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9B13" w14:textId="2BBB7AF6" w:rsidR="00195EAA" w:rsidRPr="007B55BF" w:rsidRDefault="007B55BF">
      <w:pPr>
        <w:pStyle w:val="divname"/>
        <w:pBdr>
          <w:top w:val="single" w:sz="8" w:space="0" w:color="4A4A4A"/>
        </w:pBdr>
        <w:spacing w:after="300"/>
        <w:jc w:val="center"/>
        <w:rPr>
          <w:rFonts w:ascii="Palatino Linotype" w:eastAsia="Palatino Linotype" w:hAnsi="Palatino Linotype" w:cs="Palatino Linotype"/>
          <w:b/>
          <w:bCs/>
          <w:lang w:val="es-US"/>
        </w:rPr>
      </w:pPr>
      <w:r w:rsidRPr="007B55BF">
        <w:rPr>
          <w:rStyle w:val="span"/>
          <w:rFonts w:ascii="Palatino Linotype" w:eastAsia="Palatino Linotype" w:hAnsi="Palatino Linotype" w:cs="Palatino Linotype"/>
          <w:b/>
          <w:bCs/>
          <w:sz w:val="52"/>
          <w:szCs w:val="52"/>
          <w:lang w:val="es-US"/>
        </w:rPr>
        <w:t xml:space="preserve">TANA </w:t>
      </w:r>
      <w:r>
        <w:rPr>
          <w:rStyle w:val="span"/>
          <w:rFonts w:ascii="Palatino Linotype" w:eastAsia="Palatino Linotype" w:hAnsi="Palatino Linotype" w:cs="Palatino Linotype"/>
          <w:b/>
          <w:bCs/>
          <w:sz w:val="52"/>
          <w:szCs w:val="52"/>
          <w:lang w:val="es-US"/>
        </w:rPr>
        <w:t>N. TYLER</w:t>
      </w:r>
    </w:p>
    <w:p w14:paraId="41BFFBD2" w14:textId="74F38430" w:rsidR="00195EAA" w:rsidRPr="007B55BF" w:rsidRDefault="00195EAA">
      <w:pPr>
        <w:pStyle w:val="divaddress"/>
        <w:pBdr>
          <w:top w:val="single" w:sz="8" w:space="0" w:color="4A4A4A"/>
          <w:bottom w:val="single" w:sz="8" w:space="7" w:color="4A4A4A"/>
        </w:pBdr>
        <w:spacing w:after="700"/>
        <w:jc w:val="center"/>
        <w:rPr>
          <w:rFonts w:ascii="Palatino Linotype" w:eastAsia="Palatino Linotype" w:hAnsi="Palatino Linotype" w:cs="Palatino Linotype"/>
          <w:color w:val="4A4A4A"/>
          <w:lang w:val="es-US"/>
        </w:rPr>
      </w:pPr>
      <w:bookmarkStart w:id="0" w:name="_GoBack"/>
      <w:bookmarkEnd w:id="0"/>
    </w:p>
    <w:tbl>
      <w:tblPr>
        <w:tblStyle w:val="divdocumentparentContainer"/>
        <w:tblW w:w="11215" w:type="dxa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6778"/>
        <w:gridCol w:w="413"/>
        <w:gridCol w:w="4024"/>
      </w:tblGrid>
      <w:tr w:rsidR="00195EAA" w14:paraId="3AF54ED8" w14:textId="77777777" w:rsidTr="0034143D">
        <w:trPr>
          <w:trHeight w:val="11512"/>
          <w:tblCellSpacing w:w="0" w:type="dxa"/>
        </w:trPr>
        <w:tc>
          <w:tcPr>
            <w:tcW w:w="67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C91E9" w14:textId="77777777" w:rsidR="00195EAA" w:rsidRDefault="001821C8">
            <w:pPr>
              <w:pStyle w:val="divdocumentdivsectiontitle"/>
              <w:spacing w:after="200"/>
              <w:rPr>
                <w:rStyle w:val="left-box"/>
                <w:rFonts w:ascii="Palatino Linotype" w:eastAsia="Palatino Linotype" w:hAnsi="Palatino Linotype" w:cs="Palatino Linotype"/>
                <w:b/>
                <w:bCs/>
              </w:rPr>
            </w:pPr>
            <w:r>
              <w:rPr>
                <w:rStyle w:val="left-box"/>
                <w:rFonts w:ascii="Palatino Linotype" w:eastAsia="Palatino Linotype" w:hAnsi="Palatino Linotype" w:cs="Palatino Linotype"/>
                <w:b/>
                <w:bCs/>
              </w:rPr>
              <w:t>Experience</w:t>
            </w:r>
          </w:p>
          <w:p w14:paraId="31E683B1" w14:textId="3988A4FA" w:rsidR="00195EAA" w:rsidRDefault="001821C8">
            <w:pPr>
              <w:pStyle w:val="divdocumentsinglecolumn"/>
              <w:tabs>
                <w:tab w:val="right" w:pos="6680"/>
              </w:tabs>
              <w:spacing w:line="300" w:lineRule="atLeast"/>
              <w:rPr>
                <w:rStyle w:val="lef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Jere Baxter Middle School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 w:rsidR="00A435BE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–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 w:rsidR="00A4171F" w:rsidRPr="00FA2F26">
              <w:rPr>
                <w:rStyle w:val="span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  <w:t>Social Studies</w:t>
            </w:r>
            <w:r w:rsidR="00A435BE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Teacher Resident</w:t>
            </w:r>
            <w:r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txtItl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ab/>
              <w:t xml:space="preserve">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08/2019 </w:t>
            </w:r>
            <w:r w:rsidR="00F66784"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–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 </w:t>
            </w:r>
            <w:r w:rsidR="00F66784"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05/2020</w:t>
            </w:r>
            <w:r>
              <w:rPr>
                <w:rStyle w:val="txtItl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14:paraId="7356F471" w14:textId="77777777" w:rsidR="00195EAA" w:rsidRDefault="001821C8">
            <w:pPr>
              <w:pStyle w:val="paddedline"/>
              <w:spacing w:after="100" w:line="300" w:lineRule="atLeast"/>
              <w:rPr>
                <w:rStyle w:val="lef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Nashville, Tennessee</w:t>
            </w:r>
          </w:p>
          <w:p w14:paraId="69EC7667" w14:textId="3608DC6B" w:rsidR="00195EAA" w:rsidRDefault="00F81151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240" w:hanging="23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Instructed </w:t>
            </w:r>
            <w:r w:rsidR="00A4171F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Social Studie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s to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o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ver </w:t>
            </w:r>
            <w:r w:rsidR="00A4171F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80 5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th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g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rade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tudents</w:t>
            </w:r>
            <w:r w:rsidR="00957302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a</w:t>
            </w:r>
            <w:r w:rsidR="00957302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ssigning</w:t>
            </w:r>
            <w:r w:rsidR="00A308B7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and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g</w:t>
            </w:r>
            <w:r w:rsidR="00A308B7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rading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</w:t>
            </w:r>
            <w:r w:rsidR="00A308B7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aily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w</w:t>
            </w:r>
            <w:r w:rsidR="00A308B7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ork,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</w:t>
            </w:r>
            <w:r w:rsidR="00A308B7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omework, </w:t>
            </w:r>
            <w:r w:rsidR="003C12F5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and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a</w:t>
            </w:r>
            <w:r w:rsidR="003C12F5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ssessments</w:t>
            </w:r>
          </w:p>
          <w:p w14:paraId="2F87483A" w14:textId="5171713C" w:rsidR="00195EAA" w:rsidRDefault="00FA7A54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240" w:hanging="23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Developed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and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mplemented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igorous</w:t>
            </w:r>
            <w:r w:rsidR="00F81151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,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ulturally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elevant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l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essons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irectly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orrelated to Tennessee State Standards</w:t>
            </w:r>
          </w:p>
          <w:p w14:paraId="73EAA7BE" w14:textId="096DB97C" w:rsidR="00195EAA" w:rsidRDefault="00F81151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240" w:hanging="23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Instructed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Tier </w:t>
            </w:r>
            <w:r w:rsidR="00A4171F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3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 w:rsidR="00A4171F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intervention for 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5th Grade </w:t>
            </w:r>
            <w:r w:rsidR="00A4171F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ELA</w:t>
            </w:r>
            <w:r w:rsidR="009A046D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and Tier 3 intervention for 7</w:t>
            </w:r>
            <w:r w:rsidR="009A046D" w:rsidRPr="009A046D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vertAlign w:val="superscript"/>
              </w:rPr>
              <w:t>th</w:t>
            </w:r>
            <w:r w:rsidR="009A046D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/8</w:t>
            </w:r>
            <w:r w:rsidR="009A046D" w:rsidRPr="009A046D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vertAlign w:val="superscript"/>
              </w:rPr>
              <w:t>th</w:t>
            </w:r>
            <w:r w:rsidR="009A046D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grade math</w:t>
            </w:r>
          </w:p>
          <w:p w14:paraId="0C321997" w14:textId="787D2C15" w:rsidR="00195EAA" w:rsidRDefault="001821C8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240" w:hanging="23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Conducted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aily Social Emotional Learning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m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eetings with 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tudents</w:t>
            </w:r>
          </w:p>
          <w:p w14:paraId="75112354" w14:textId="7F9D43B6" w:rsidR="009A046D" w:rsidRDefault="009A046D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240" w:hanging="23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Translated </w:t>
            </w:r>
            <w:r w:rsidR="006201EF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for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Spanish speaking students and families when necessary</w:t>
            </w:r>
          </w:p>
          <w:p w14:paraId="790C692E" w14:textId="16AE542B" w:rsidR="00195EAA" w:rsidRDefault="00F94982">
            <w:pPr>
              <w:pStyle w:val="divdocumentsinglecolumn"/>
              <w:tabs>
                <w:tab w:val="right" w:pos="6680"/>
              </w:tabs>
              <w:spacing w:before="300" w:line="300" w:lineRule="atLeast"/>
              <w:rPr>
                <w:rStyle w:val="lef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Department of Special Education</w:t>
            </w:r>
            <w:r w:rsidR="00FA2F26"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,</w:t>
            </w:r>
            <w:r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Fuchs Research Center</w:t>
            </w:r>
            <w:r w:rsidR="00FA2F26"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- Research Assistant</w:t>
            </w:r>
            <w:r w:rsidR="001821C8"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 w:rsidR="001821C8">
              <w:rPr>
                <w:rStyle w:val="txtItl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ab/>
              <w:t xml:space="preserve"> 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7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/2018 - 05/2019</w:t>
            </w:r>
            <w:r w:rsidR="001821C8">
              <w:rPr>
                <w:rStyle w:val="txtItl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14:paraId="6C2BF3CF" w14:textId="6C1E084F" w:rsidR="00195EAA" w:rsidRDefault="001821C8">
            <w:pPr>
              <w:pStyle w:val="paddedline"/>
              <w:spacing w:after="100" w:line="300" w:lineRule="atLeast"/>
              <w:rPr>
                <w:rStyle w:val="lef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Nashville, Tennessee</w:t>
            </w:r>
          </w:p>
          <w:p w14:paraId="6D352DD4" w14:textId="33506426" w:rsidR="00195EAA" w:rsidRDefault="006F7B85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240" w:hanging="23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Administer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ed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screening tests to individuals and whole classroom</w:t>
            </w:r>
          </w:p>
          <w:p w14:paraId="2C2C11EE" w14:textId="62E69F36" w:rsidR="00195EAA" w:rsidRDefault="006F7B85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240" w:hanging="23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Evaluate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and enter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ed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data from testing materials</w:t>
            </w:r>
          </w:p>
          <w:p w14:paraId="271D5FE5" w14:textId="24E0EF57" w:rsidR="006F7B85" w:rsidRDefault="006F7B85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240" w:hanging="23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Tutor</w:t>
            </w:r>
            <w:r w:rsidR="00F43FA9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ed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4</w:t>
            </w:r>
            <w:r w:rsidRPr="006F7B85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vertAlign w:val="superscript"/>
              </w:rPr>
              <w:t>th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and 5</w:t>
            </w:r>
            <w:r w:rsidRPr="006F7B85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vertAlign w:val="superscript"/>
              </w:rPr>
              <w:t>th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grade students </w:t>
            </w:r>
            <w:r w:rsidR="00FB669C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daily</w:t>
            </w:r>
          </w:p>
          <w:p w14:paraId="65E28A8F" w14:textId="0BDBFADF" w:rsidR="006F7B85" w:rsidRDefault="00FB669C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240" w:hanging="23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Edited materials</w:t>
            </w:r>
            <w:r w:rsidR="006F7B85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prior to publi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cation</w:t>
            </w:r>
          </w:p>
          <w:p w14:paraId="31B8B14D" w14:textId="4F48C164" w:rsidR="00195EAA" w:rsidRDefault="0086461D">
            <w:pPr>
              <w:pStyle w:val="divdocumentsinglecolumn"/>
              <w:tabs>
                <w:tab w:val="right" w:pos="6680"/>
              </w:tabs>
              <w:spacing w:before="300" w:line="300" w:lineRule="atLeast"/>
              <w:rPr>
                <w:rStyle w:val="lef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Harvard Pre-College Program- Proctor</w:t>
            </w:r>
            <w:r w:rsidR="001821C8"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 w:rsidR="001821C8">
              <w:rPr>
                <w:rStyle w:val="txtItl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ab/>
            </w:r>
            <w:r w:rsidR="001821C8">
              <w:rPr>
                <w:rStyle w:val="txtItl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ab/>
              <w:t xml:space="preserve"> 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</w:t>
            </w:r>
            <w:r w:rsidR="00F94982"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6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/201</w:t>
            </w:r>
            <w:r w:rsidR="00F94982"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7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 - 07/201</w:t>
            </w:r>
            <w:r w:rsidR="00F94982"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7</w:t>
            </w:r>
            <w:r w:rsidR="001821C8">
              <w:rPr>
                <w:rStyle w:val="txtItl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14:paraId="1576A8A6" w14:textId="0CC76B2F" w:rsidR="00195EAA" w:rsidRDefault="00F94982">
            <w:pPr>
              <w:pStyle w:val="paddedline"/>
              <w:spacing w:after="100" w:line="300" w:lineRule="atLeast"/>
              <w:rPr>
                <w:rStyle w:val="lef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Cambridge, Massachusetts </w:t>
            </w:r>
          </w:p>
          <w:p w14:paraId="607014C3" w14:textId="77777777" w:rsidR="00F94982" w:rsidRPr="00F94982" w:rsidRDefault="00F94982" w:rsidP="00F94982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 w:rsidRPr="00F94982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Acted as a mentor, community builder, and resource for 30 high school students through co-curricular program facilitation and one on one sessions with students</w:t>
            </w:r>
          </w:p>
          <w:p w14:paraId="46D964B1" w14:textId="77777777" w:rsidR="00F94982" w:rsidRPr="00F94982" w:rsidRDefault="00F94982" w:rsidP="00F94982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 w:rsidRPr="00F94982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Served in a building on-call rotation for emergency management</w:t>
            </w:r>
          </w:p>
          <w:p w14:paraId="1CF8AAB4" w14:textId="77777777" w:rsidR="00F94982" w:rsidRPr="00F94982" w:rsidRDefault="00F94982" w:rsidP="00F94982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 w:rsidRPr="00F94982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Chaperoned on-campus events and trips to popular attractions of Boston and other New England states with up to 200 students</w:t>
            </w:r>
          </w:p>
          <w:p w14:paraId="0AB96B0C" w14:textId="77777777" w:rsidR="00F94982" w:rsidRPr="00F94982" w:rsidRDefault="00F94982" w:rsidP="00F94982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 w:rsidRPr="00F94982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Assisted with nightly check-in and Bi-weekly Orientation for incoming students, as well as enforced and abided by summer program policies</w:t>
            </w:r>
          </w:p>
          <w:p w14:paraId="064C72EB" w14:textId="77777777" w:rsidR="00F94982" w:rsidRPr="00F94982" w:rsidRDefault="00F94982" w:rsidP="00F94982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 w:rsidRPr="00F94982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Served on the Conduct Hearing Committee and determined the consequences of those hearings</w:t>
            </w:r>
          </w:p>
          <w:p w14:paraId="6C85FE82" w14:textId="5859F115" w:rsidR="00195EAA" w:rsidRPr="00F80A84" w:rsidRDefault="00195EAA" w:rsidP="006F7B85">
            <w:pPr>
              <w:pStyle w:val="divdocumentulli"/>
              <w:spacing w:line="300" w:lineRule="atLeast"/>
              <w:rPr>
                <w:rStyle w:val="left-box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8" w:space="0" w:color="4A4A4A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6B81A999" w14:textId="77777777" w:rsidR="00195EAA" w:rsidRDefault="00195EAA">
            <w:pPr>
              <w:pStyle w:val="center-boxParagraph"/>
              <w:pBdr>
                <w:right w:val="none" w:sz="0" w:space="0" w:color="auto"/>
              </w:pBdr>
              <w:spacing w:line="300" w:lineRule="atLeast"/>
              <w:rPr>
                <w:rStyle w:val="center-box"/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024" w:type="dxa"/>
            <w:tcMar>
              <w:top w:w="0" w:type="dxa"/>
              <w:left w:w="200" w:type="dxa"/>
              <w:bottom w:w="0" w:type="dxa"/>
              <w:right w:w="0" w:type="dxa"/>
            </w:tcMar>
            <w:hideMark/>
          </w:tcPr>
          <w:p w14:paraId="2A0EB526" w14:textId="2D8CAA7F" w:rsidR="00195EAA" w:rsidRDefault="00D640FA">
            <w:pPr>
              <w:pStyle w:val="divdocumentdivsectiontitle"/>
              <w:spacing w:before="500" w:after="200"/>
              <w:ind w:left="200"/>
              <w:rPr>
                <w:rStyle w:val="right-box"/>
                <w:rFonts w:ascii="Palatino Linotype" w:eastAsia="Palatino Linotype" w:hAnsi="Palatino Linotype" w:cs="Palatino Linotype"/>
                <w:b/>
                <w:bCs/>
              </w:rPr>
            </w:pPr>
            <w:r>
              <w:rPr>
                <w:rStyle w:val="right-box"/>
                <w:rFonts w:ascii="Palatino Linotype" w:eastAsia="Palatino Linotype" w:hAnsi="Palatino Linotype" w:cs="Palatino Linotype"/>
                <w:b/>
                <w:bCs/>
              </w:rPr>
              <w:t>Ed</w:t>
            </w:r>
            <w:r w:rsidR="001821C8">
              <w:rPr>
                <w:rStyle w:val="right-box"/>
                <w:rFonts w:ascii="Palatino Linotype" w:eastAsia="Palatino Linotype" w:hAnsi="Palatino Linotype" w:cs="Palatino Linotype"/>
                <w:b/>
                <w:bCs/>
              </w:rPr>
              <w:t>ucation and Training</w:t>
            </w:r>
          </w:p>
          <w:p w14:paraId="114832F2" w14:textId="30EDDBE4" w:rsidR="00195EAA" w:rsidRDefault="001821C8">
            <w:pPr>
              <w:pStyle w:val="divdocumentsinglecolumn"/>
              <w:spacing w:line="300" w:lineRule="atLeast"/>
              <w:ind w:left="200"/>
              <w:rPr>
                <w:rStyle w:val="righ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05/2020</w:t>
            </w:r>
            <w:r>
              <w:rPr>
                <w:rStyle w:val="singlecolumnspanpaddedlinenth-child1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 </w:t>
            </w:r>
          </w:p>
          <w:p w14:paraId="19D733FA" w14:textId="77777777" w:rsidR="00195EAA" w:rsidRDefault="001821C8">
            <w:pPr>
              <w:pStyle w:val="paddedline"/>
              <w:spacing w:line="300" w:lineRule="atLeast"/>
              <w:ind w:left="200"/>
              <w:rPr>
                <w:rStyle w:val="righ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Vanderbilt University Peabody College</w:t>
            </w:r>
          </w:p>
          <w:p w14:paraId="15379C08" w14:textId="77777777" w:rsidR="00A97578" w:rsidRDefault="001821C8" w:rsidP="003645F6">
            <w:pPr>
              <w:pStyle w:val="paddedline"/>
              <w:spacing w:line="300" w:lineRule="atLeast"/>
              <w:ind w:left="200"/>
              <w:rPr>
                <w:rStyle w:val="righ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Nashville</w:t>
            </w:r>
            <w:r>
              <w:rPr>
                <w:rStyle w:val="right-box"/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</w:p>
          <w:p w14:paraId="024395D1" w14:textId="2B0F2FC3" w:rsidR="007A07B7" w:rsidRDefault="001821C8" w:rsidP="003645F6">
            <w:pPr>
              <w:pStyle w:val="paddedline"/>
              <w:spacing w:line="300" w:lineRule="atLeast"/>
              <w:ind w:left="200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M.Ed</w:t>
            </w:r>
            <w:proofErr w:type="spellEnd"/>
            <w:r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Candidate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: Secondary Education (</w:t>
            </w:r>
            <w:r w:rsidR="00A4171F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Social Studies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)</w:t>
            </w:r>
          </w:p>
          <w:p w14:paraId="00A808E9" w14:textId="0A28D79A" w:rsidR="00C312FD" w:rsidRDefault="00C312FD" w:rsidP="003645F6">
            <w:pPr>
              <w:pStyle w:val="paddedline"/>
              <w:spacing w:line="300" w:lineRule="atLeast"/>
              <w:ind w:left="200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License #000719185 Cert. 132</w:t>
            </w:r>
          </w:p>
          <w:p w14:paraId="11898EB1" w14:textId="759D3535" w:rsidR="00A97578" w:rsidRPr="00A97578" w:rsidRDefault="00A97578" w:rsidP="003645F6">
            <w:pPr>
              <w:pStyle w:val="paddedline"/>
              <w:spacing w:line="300" w:lineRule="atLeast"/>
              <w:ind w:left="200"/>
              <w:rPr>
                <w:rStyle w:val="right-box"/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50D0B4EA" w14:textId="2AC0CA8E" w:rsidR="00195EAA" w:rsidRDefault="00A4171F" w:rsidP="00E90D89">
            <w:pPr>
              <w:pStyle w:val="divdocumentsinglecolumn"/>
              <w:spacing w:line="300" w:lineRule="atLeast"/>
              <w:ind w:left="200"/>
              <w:rPr>
                <w:rStyle w:val="righ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12</w:t>
            </w:r>
            <w:r w:rsidR="001821C8"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/201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7</w:t>
            </w:r>
            <w:r w:rsidR="001821C8">
              <w:rPr>
                <w:rStyle w:val="singlecolumnspanpaddedlinenth-child1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 </w:t>
            </w:r>
          </w:p>
          <w:p w14:paraId="71B950B8" w14:textId="77C8B065" w:rsidR="00195EAA" w:rsidRDefault="00A4171F">
            <w:pPr>
              <w:pStyle w:val="paddedline"/>
              <w:spacing w:line="300" w:lineRule="atLeast"/>
              <w:ind w:left="200"/>
              <w:rPr>
                <w:rStyle w:val="righ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University of Louisville</w:t>
            </w:r>
          </w:p>
          <w:p w14:paraId="6D5A8945" w14:textId="42C12E2E" w:rsidR="00195EAA" w:rsidRDefault="00A4171F">
            <w:pPr>
              <w:pStyle w:val="paddedline"/>
              <w:spacing w:line="300" w:lineRule="atLeast"/>
              <w:ind w:left="200"/>
              <w:rPr>
                <w:rStyle w:val="righ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Louisville, KY</w:t>
            </w:r>
          </w:p>
          <w:p w14:paraId="6FB1FFD0" w14:textId="65DBC403" w:rsidR="00F80A84" w:rsidRDefault="001821C8" w:rsidP="0090232D">
            <w:pPr>
              <w:pStyle w:val="paddedline"/>
              <w:spacing w:line="300" w:lineRule="atLeast"/>
              <w:ind w:left="200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Bachelor of </w:t>
            </w:r>
            <w:r w:rsidR="00A4171F">
              <w:rPr>
                <w:rStyle w:val="txtBold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Arts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</w:t>
            </w:r>
            <w:r w:rsidR="00A4171F"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Political Science</w:t>
            </w:r>
          </w:p>
          <w:p w14:paraId="3AFB8846" w14:textId="77777777" w:rsidR="0090232D" w:rsidRDefault="0090232D" w:rsidP="0090232D">
            <w:pPr>
              <w:pStyle w:val="paddedline"/>
              <w:spacing w:line="300" w:lineRule="atLeast"/>
              <w:ind w:left="200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14:paraId="1AAFB8D0" w14:textId="77777777" w:rsidR="00F80A84" w:rsidRDefault="00F80A84" w:rsidP="00F80A84">
            <w:pPr>
              <w:pStyle w:val="divdocumentdivsectiontitle"/>
              <w:spacing w:after="200"/>
              <w:ind w:left="200"/>
              <w:rPr>
                <w:rStyle w:val="right-box"/>
                <w:rFonts w:ascii="Palatino Linotype" w:eastAsia="Palatino Linotype" w:hAnsi="Palatino Linotype" w:cs="Palatino Linotype"/>
                <w:b/>
                <w:bCs/>
              </w:rPr>
            </w:pPr>
            <w:r>
              <w:rPr>
                <w:rStyle w:val="right-box"/>
                <w:rFonts w:ascii="Palatino Linotype" w:eastAsia="Palatino Linotype" w:hAnsi="Palatino Linotype" w:cs="Palatino Linotype"/>
                <w:b/>
                <w:bCs/>
              </w:rPr>
              <w:t>Skills</w:t>
            </w:r>
          </w:p>
          <w:p w14:paraId="6251CCEA" w14:textId="77777777" w:rsidR="00F80A84" w:rsidRDefault="00F80A84" w:rsidP="00F80A84">
            <w:pPr>
              <w:pStyle w:val="divdocumentulli"/>
              <w:numPr>
                <w:ilvl w:val="0"/>
                <w:numId w:val="7"/>
              </w:numPr>
              <w:pBdr>
                <w:left w:val="none" w:sz="0" w:space="0" w:color="auto"/>
              </w:pBdr>
              <w:spacing w:line="300" w:lineRule="atLeast"/>
              <w:ind w:left="440" w:hanging="232"/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Lesson Planning</w:t>
            </w:r>
          </w:p>
          <w:p w14:paraId="772F268A" w14:textId="77777777" w:rsidR="00F80A84" w:rsidRDefault="00F80A84" w:rsidP="00F80A84">
            <w:pPr>
              <w:pStyle w:val="divdocumentulli"/>
              <w:numPr>
                <w:ilvl w:val="0"/>
                <w:numId w:val="7"/>
              </w:numPr>
              <w:spacing w:line="300" w:lineRule="atLeast"/>
              <w:ind w:left="440" w:hanging="232"/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Classroom Management</w:t>
            </w:r>
          </w:p>
          <w:p w14:paraId="66E66DCC" w14:textId="33F64F57" w:rsidR="00F80A84" w:rsidRDefault="001401D0" w:rsidP="00F80A84">
            <w:pPr>
              <w:pStyle w:val="divdocumentulli"/>
              <w:numPr>
                <w:ilvl w:val="0"/>
                <w:numId w:val="8"/>
              </w:numPr>
              <w:spacing w:line="300" w:lineRule="atLeast"/>
              <w:ind w:left="440" w:hanging="232"/>
              <w:rPr>
                <w:rStyle w:val="righ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right-box"/>
                <w:rFonts w:ascii="Palatino Linotype" w:eastAsia="Palatino Linotype" w:hAnsi="Palatino Linotype" w:cs="Palatino Linotype"/>
                <w:sz w:val="20"/>
                <w:szCs w:val="20"/>
              </w:rPr>
              <w:t>Detail Oriented</w:t>
            </w:r>
          </w:p>
          <w:p w14:paraId="1FD3F49C" w14:textId="3A86BFD0" w:rsidR="007A4A0D" w:rsidRPr="007A4A0D" w:rsidRDefault="00F80A84" w:rsidP="007A4A0D">
            <w:pPr>
              <w:pStyle w:val="divdocumentulli"/>
              <w:numPr>
                <w:ilvl w:val="0"/>
                <w:numId w:val="8"/>
              </w:numPr>
              <w:spacing w:after="240" w:line="300" w:lineRule="atLeast"/>
              <w:ind w:left="440" w:hanging="232"/>
              <w:rPr>
                <w:rStyle w:val="right-box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right-box"/>
                <w:rFonts w:ascii="Palatino Linotype" w:eastAsia="Palatino Linotype" w:hAnsi="Palatino Linotype" w:cs="Palatino Linotype"/>
                <w:sz w:val="20"/>
                <w:szCs w:val="20"/>
              </w:rPr>
              <w:t>Team Collaboration</w:t>
            </w:r>
          </w:p>
          <w:p w14:paraId="0121755A" w14:textId="7B1E1B02" w:rsidR="00F80A84" w:rsidRDefault="00F80A84" w:rsidP="00F80A84">
            <w:pPr>
              <w:pStyle w:val="divdocumentdivsectiontitle"/>
              <w:spacing w:after="200"/>
              <w:ind w:left="200"/>
              <w:rPr>
                <w:rStyle w:val="right-box"/>
                <w:rFonts w:ascii="Palatino Linotype" w:eastAsia="Palatino Linotype" w:hAnsi="Palatino Linotype" w:cs="Palatino Linotype"/>
                <w:b/>
                <w:bCs/>
              </w:rPr>
            </w:pPr>
            <w:r>
              <w:rPr>
                <w:rStyle w:val="right-box"/>
                <w:rFonts w:ascii="Palatino Linotype" w:eastAsia="Palatino Linotype" w:hAnsi="Palatino Linotype" w:cs="Palatino Linotype"/>
                <w:b/>
                <w:bCs/>
              </w:rPr>
              <w:t>Languages</w:t>
            </w:r>
          </w:p>
          <w:p w14:paraId="7B9FBFC7" w14:textId="223E8F00" w:rsidR="00F80A84" w:rsidRDefault="00F80A84" w:rsidP="00F80A84">
            <w:pPr>
              <w:pStyle w:val="divdocumentulli"/>
              <w:numPr>
                <w:ilvl w:val="0"/>
                <w:numId w:val="7"/>
              </w:numPr>
              <w:pBdr>
                <w:left w:val="none" w:sz="0" w:space="0" w:color="auto"/>
              </w:pBdr>
              <w:spacing w:line="300" w:lineRule="atLeast"/>
              <w:ind w:left="440" w:hanging="232"/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English – Native</w:t>
            </w:r>
          </w:p>
          <w:p w14:paraId="4FB702DA" w14:textId="2065AE8A" w:rsidR="0034143D" w:rsidRPr="0034143D" w:rsidRDefault="007C147F" w:rsidP="0034143D">
            <w:pPr>
              <w:pStyle w:val="divdocumentulli"/>
              <w:numPr>
                <w:ilvl w:val="0"/>
                <w:numId w:val="7"/>
              </w:numPr>
              <w:spacing w:line="300" w:lineRule="atLeast"/>
              <w:ind w:left="440" w:hanging="23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Spanish</w:t>
            </w:r>
            <w:r w:rsidR="00F80A84"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– </w:t>
            </w:r>
            <w:r>
              <w:rPr>
                <w:rStyle w:val="singlecolumnspanpaddedlinenth-child1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Conversational</w:t>
            </w:r>
          </w:p>
        </w:tc>
      </w:tr>
    </w:tbl>
    <w:p w14:paraId="6FDE92A7" w14:textId="7F22B18D" w:rsidR="00195EAA" w:rsidRDefault="00195EAA" w:rsidP="009829BE">
      <w:pP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</w:pPr>
    </w:p>
    <w:sectPr w:rsidR="00195EAA">
      <w:pgSz w:w="12240" w:h="15840"/>
      <w:pgMar w:top="720" w:right="560" w:bottom="72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92B6D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E883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9A7A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ECC8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B4AB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9420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385D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7817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56E6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98465B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B6A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3292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E84C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9866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26F8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62F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8EA2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5E36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C290C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B0E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7C64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385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8E5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B8CD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947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86E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4477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A5C50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E60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0AB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4F9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4E35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C41A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6CC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2EF6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421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7F6A6D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F643930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/>
      </w:rPr>
    </w:lvl>
    <w:lvl w:ilvl="2" w:tplc="62EC5E74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/>
      </w:rPr>
    </w:lvl>
    <w:lvl w:ilvl="3" w:tplc="F048993A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/>
      </w:rPr>
    </w:lvl>
    <w:lvl w:ilvl="4" w:tplc="AC3ADAC4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/>
      </w:rPr>
    </w:lvl>
    <w:lvl w:ilvl="5" w:tplc="2CFAC8B4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/>
      </w:rPr>
    </w:lvl>
    <w:lvl w:ilvl="6" w:tplc="4E06B34A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/>
      </w:rPr>
    </w:lvl>
    <w:lvl w:ilvl="7" w:tplc="B1EA06A0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/>
      </w:rPr>
    </w:lvl>
    <w:lvl w:ilvl="8" w:tplc="AC7A4450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412EEE52"/>
    <w:lvl w:ilvl="0" w:tplc="D2A005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089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3079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3073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9A2A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C6B0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781B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3E2C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0C59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83024B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B87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F064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DCFD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A27F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48E3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84CC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5255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42B5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EC32D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62F1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5AB1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A8A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225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1ADA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56F8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E479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FC1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A0765EE"/>
    <w:multiLevelType w:val="hybridMultilevel"/>
    <w:tmpl w:val="47F6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2505E"/>
    <w:multiLevelType w:val="hybridMultilevel"/>
    <w:tmpl w:val="061CC1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D0D3C59"/>
    <w:multiLevelType w:val="multilevel"/>
    <w:tmpl w:val="DD4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02445"/>
    <w:multiLevelType w:val="hybridMultilevel"/>
    <w:tmpl w:val="3CB4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95EAA"/>
    <w:rsid w:val="000B1DAD"/>
    <w:rsid w:val="00110BAC"/>
    <w:rsid w:val="001401D0"/>
    <w:rsid w:val="001821C8"/>
    <w:rsid w:val="00195EAA"/>
    <w:rsid w:val="001B6A1E"/>
    <w:rsid w:val="0034143D"/>
    <w:rsid w:val="003645F6"/>
    <w:rsid w:val="00392054"/>
    <w:rsid w:val="00392924"/>
    <w:rsid w:val="003B18D6"/>
    <w:rsid w:val="003C12F5"/>
    <w:rsid w:val="003E168F"/>
    <w:rsid w:val="00431895"/>
    <w:rsid w:val="004965F5"/>
    <w:rsid w:val="00610E9D"/>
    <w:rsid w:val="006201EF"/>
    <w:rsid w:val="00640DBE"/>
    <w:rsid w:val="00675A28"/>
    <w:rsid w:val="0069271F"/>
    <w:rsid w:val="006F7B85"/>
    <w:rsid w:val="007A07B7"/>
    <w:rsid w:val="007A4A0D"/>
    <w:rsid w:val="007B55BF"/>
    <w:rsid w:val="007C147F"/>
    <w:rsid w:val="0086461D"/>
    <w:rsid w:val="0090232D"/>
    <w:rsid w:val="00912FCE"/>
    <w:rsid w:val="00957302"/>
    <w:rsid w:val="00973B47"/>
    <w:rsid w:val="009829BE"/>
    <w:rsid w:val="009A046D"/>
    <w:rsid w:val="00A308B7"/>
    <w:rsid w:val="00A4171F"/>
    <w:rsid w:val="00A435BE"/>
    <w:rsid w:val="00A97578"/>
    <w:rsid w:val="00AA748E"/>
    <w:rsid w:val="00B67EFD"/>
    <w:rsid w:val="00B72008"/>
    <w:rsid w:val="00B91429"/>
    <w:rsid w:val="00BD4998"/>
    <w:rsid w:val="00C0440F"/>
    <w:rsid w:val="00C1510F"/>
    <w:rsid w:val="00C16D18"/>
    <w:rsid w:val="00C312FD"/>
    <w:rsid w:val="00D255C9"/>
    <w:rsid w:val="00D640FA"/>
    <w:rsid w:val="00DD46AD"/>
    <w:rsid w:val="00DF79B3"/>
    <w:rsid w:val="00E6554F"/>
    <w:rsid w:val="00E87BE9"/>
    <w:rsid w:val="00E90D89"/>
    <w:rsid w:val="00F43FA9"/>
    <w:rsid w:val="00F456AA"/>
    <w:rsid w:val="00F66784"/>
    <w:rsid w:val="00F80A84"/>
    <w:rsid w:val="00F81151"/>
    <w:rsid w:val="00F94982"/>
    <w:rsid w:val="00FA2F26"/>
    <w:rsid w:val="00FA7A54"/>
    <w:rsid w:val="00FB669C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9990"/>
  <w15:docId w15:val="{FD68FCE5-912E-4936-AA08-E4A405BF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00" w:lineRule="atLeast"/>
    </w:pPr>
  </w:style>
  <w:style w:type="paragraph" w:customStyle="1" w:styleId="div">
    <w:name w:val="div"/>
    <w:basedOn w:val="Normal"/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920" w:lineRule="atLeast"/>
    </w:pPr>
    <w:rPr>
      <w:color w:val="4A4A4A"/>
      <w:sz w:val="52"/>
      <w:szCs w:val="52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pPr>
      <w:pBdr>
        <w:bottom w:val="none" w:sz="0" w:space="7" w:color="auto"/>
      </w:pBdr>
    </w:pPr>
  </w:style>
  <w:style w:type="paragraph" w:customStyle="1" w:styleId="divaddress">
    <w:name w:val="div_address"/>
    <w:basedOn w:val="div"/>
    <w:pPr>
      <w:spacing w:line="350" w:lineRule="atLeast"/>
    </w:pPr>
    <w:rPr>
      <w:sz w:val="20"/>
      <w:szCs w:val="20"/>
    </w:rPr>
  </w:style>
  <w:style w:type="character" w:customStyle="1" w:styleId="sprtrsprtr">
    <w:name w:val="sprtr + sprtr"/>
    <w:basedOn w:val="DefaultParagraphFont"/>
    <w:rPr>
      <w:vanish/>
    </w:rPr>
  </w:style>
  <w:style w:type="character" w:customStyle="1" w:styleId="left-box">
    <w:name w:val="left-box"/>
    <w:basedOn w:val="DefaultParagraphFont"/>
    <w:rPr>
      <w:color w:val="4A4A4A"/>
    </w:rPr>
  </w:style>
  <w:style w:type="paragraph" w:customStyle="1" w:styleId="divdocumentleft-boxsectionnth-of-type1">
    <w:name w:val="div_document_left-box_section_nth-of-type(1)"/>
    <w:basedOn w:val="Normal"/>
  </w:style>
  <w:style w:type="paragraph" w:customStyle="1" w:styleId="divheading">
    <w:name w:val="div_heading"/>
    <w:basedOn w:val="div"/>
    <w:rPr>
      <w:b/>
      <w:bCs/>
      <w:sz w:val="36"/>
      <w:szCs w:val="36"/>
    </w:rPr>
  </w:style>
  <w:style w:type="paragraph" w:customStyle="1" w:styleId="divdocumentdivsectiontitle">
    <w:name w:val="div_document_div_sectiontitle"/>
    <w:basedOn w:val="Normal"/>
    <w:pPr>
      <w:spacing w:line="340" w:lineRule="atLeast"/>
    </w:pPr>
    <w:rPr>
      <w:color w:val="4A4A4A"/>
    </w:rPr>
  </w:style>
  <w:style w:type="character" w:customStyle="1" w:styleId="divdocumentdivsectiontitleCharacter">
    <w:name w:val="div_document_div_sectiontitle Character"/>
    <w:basedOn w:val="DefaultParagraphFont"/>
    <w:rPr>
      <w:color w:val="4A4A4A"/>
      <w:sz w:val="24"/>
      <w:szCs w:val="24"/>
    </w:rPr>
  </w:style>
  <w:style w:type="paragraph" w:customStyle="1" w:styleId="divdocumentsinglecolumn">
    <w:name w:val="div_document_singlecolumn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txtItl">
    <w:name w:val="txtItl"/>
    <w:basedOn w:val="DefaultParagraphFont"/>
    <w:rPr>
      <w:i/>
      <w:iCs/>
    </w:rPr>
  </w:style>
  <w:style w:type="paragraph" w:customStyle="1" w:styleId="paddedline">
    <w:name w:val="paddedline"/>
    <w:basedOn w:val="Normal"/>
  </w:style>
  <w:style w:type="character" w:customStyle="1" w:styleId="paddedlineCharacter">
    <w:name w:val="paddedline Character"/>
    <w:basedOn w:val="DefaultParagraphFont"/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paragraph" w:customStyle="1" w:styleId="divdocumentsection">
    <w:name w:val="div_document_section"/>
    <w:basedOn w:val="Normal"/>
  </w:style>
  <w:style w:type="character" w:customStyle="1" w:styleId="center-box">
    <w:name w:val="center-box"/>
    <w:basedOn w:val="DefaultParagraphFont"/>
    <w:rPr>
      <w:color w:val="4A4A4A"/>
    </w:rPr>
  </w:style>
  <w:style w:type="paragraph" w:customStyle="1" w:styleId="center-boxParagraph">
    <w:name w:val="center-box Paragraph"/>
    <w:basedOn w:val="Normal"/>
    <w:pPr>
      <w:pBdr>
        <w:right w:val="single" w:sz="8" w:space="0" w:color="4A4A4A"/>
      </w:pBdr>
    </w:pPr>
    <w:rPr>
      <w:color w:val="4A4A4A"/>
    </w:rPr>
  </w:style>
  <w:style w:type="character" w:customStyle="1" w:styleId="right-box">
    <w:name w:val="right-box"/>
    <w:basedOn w:val="DefaultParagraphFont"/>
    <w:rPr>
      <w:color w:val="4A4A4A"/>
    </w:rPr>
  </w:style>
  <w:style w:type="paragraph" w:customStyle="1" w:styleId="p">
    <w:name w:val="p"/>
    <w:basedOn w:val="Normal"/>
  </w:style>
  <w:style w:type="table" w:customStyle="1" w:styleId="divdocumentparentContainer">
    <w:name w:val="div_document_parentContainer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301</Words>
  <Characters>1642</Characters>
  <Application>Microsoft Macintosh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SPARTACUS CRAWFORD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SPARTACUS CRAWFORD</dc:title>
  <cp:lastModifiedBy>Garcia, Alexandra S</cp:lastModifiedBy>
  <cp:revision>19</cp:revision>
  <cp:lastPrinted>2020-06-29T16:57:00Z</cp:lastPrinted>
  <dcterms:created xsi:type="dcterms:W3CDTF">2020-02-21T00:15:00Z</dcterms:created>
  <dcterms:modified xsi:type="dcterms:W3CDTF">2020-11-11T22:41:00Z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oDoAAB+LCAAAAAAABAAdmsW26kAUBT8og7gN4yHuNou7J0S+/nHfFBZ00/TZu2oBSbEEAQsYDGMYRRCkwFMYQQkCQiKUyMJ4zZow+hVZlWf2XFY74aRv3DYlrAwA/+Ch9swgPcokR9Px4z4cbMeUV8t7GvgivgGU/fSN4Q1OW8OS7Xjig/hQvI+81Mr5UMuNN61lcV/nOhoXswO0QwJGbK1BDEM83n1Pw2pkkkKPl/vM2OKjPT7xCCqA19hpJGZ</vt:lpwstr>
  </property>
  <property fmtid="{D5CDD505-2E9C-101B-9397-08002B2CF9AE}" pid="3" name="x1ye=1">
    <vt:lpwstr>K7u4Fexz1JjRppcyzzztCchc4U6ciAdOB3PYwkNbEma3npE9ddhZWSDtz4K6mn7yWDFkGgXiB405Y+YkZz+MTpteaYm3L4yYBajMdOJXv4eTV7NZq7QvqqpD4WOLW3jrmz1JyhkR99KVUMjVu7gxfa7qBMEcX7E7RbH9R14Y/ARwEKXD3yqwCKT2OWACIn9gJkZuoFbnjZGfIhEydpl4elZEuNzlLL0DK4Il3H2tor2kdeyvttXPjT1LZ38LqU/</vt:lpwstr>
  </property>
  <property fmtid="{D5CDD505-2E9C-101B-9397-08002B2CF9AE}" pid="4" name="x1ye=10">
    <vt:lpwstr>ZHgdll+a0b8ZSt4bbZ634QhlYTZBab7rmtO26MaGuVYNKSLV8Vx+V/sSnY782MYCg7cRd1vvRgY14W7XkmJoB191lPf7Uz2kk5v76I+ZGaDIJ3jPZ0DcWblf2CkX7j6mgWQbuTmy6wv9PwSesFD4+gRUlE0lsLYapquM3oZPTxv5N/Jel+c8iiEESx1OnSw6SXI61pubrMRCQsXbtIPsCyDCxJHn0IVQ8ZLwmMXIDSTsig90uGX/HueG9gbplzX</vt:lpwstr>
  </property>
  <property fmtid="{D5CDD505-2E9C-101B-9397-08002B2CF9AE}" pid="5" name="x1ye=11">
    <vt:lpwstr>1G6H+KZE+d+49Pk+sF3hFoIUHlnMkqD692s7XrDxIgqT0JjU63o4GbyLWA9CGUL3KiPegd6BpBJuEknm3Mr73tnnQK60yyPF3ZZk5pecJ1xsTCjGtEeCDFznrodHh8Qa3GaO7kr9kLpR4xLFk8jP18lzykCsWJPC20/rb8v1lcU6dNDRRWyp2ivbI6AfW1424JF+uqYvWL2KUfbquTX28c5Wf1Sq0jJVwfs5f3DdzXymX2CgR3xmxPiPZ2Cx1Vm</vt:lpwstr>
  </property>
  <property fmtid="{D5CDD505-2E9C-101B-9397-08002B2CF9AE}" pid="6" name="x1ye=12">
    <vt:lpwstr>DuN+YoHKUne3KRQEmVBjgyZorK3Z2rwf6t2kLoxBN6zKrWZ+yLqoviJ9GQQ3A/bdr8NybR1HNBAtrW9CQ4LDfw0ZCM/cLc/b+p1e8SMUTEHjYiUoghODmt6k5nYYCloYowSjw9rxE6nr+ktgnulZQ+PFjMvhBlTwlAzSpifZi3ivUcGSO6Zd5Jg9bXIRm1VAnHH3MV1P7r6SPU6Ji5JtdaYrRsgkYXE6FSmk4oe9Jn4ZfviHi/nvdnedf98JC2U</vt:lpwstr>
  </property>
  <property fmtid="{D5CDD505-2E9C-101B-9397-08002B2CF9AE}" pid="7" name="x1ye=13">
    <vt:lpwstr>brX2OMMP8EAjM7zKFNTvcbnJK1XhaZq9kXIAbTvjZ7XmpWDCRbQKwe6OfmRWjfQFKRS77fMi4C6A1HC1hPswYz4yLOgEK15mSRfHvRVeVH6vC3fxyKbxWQxb5XxPuRDr+EIgGhCiLkj5DSYEFyrXZp/hHwB901Ul5eb9hyzlfaVyCIQWXfScQKYfzYmroLP6yz9lf5qsuTIQFG/T5EC2DhV3yfOcQ98xMNOI05VAMC8dKkXl/d1w9x3mQy291jx</vt:lpwstr>
  </property>
  <property fmtid="{D5CDD505-2E9C-101B-9397-08002B2CF9AE}" pid="8" name="x1ye=14">
    <vt:lpwstr>6XFB1912lGWz+xWOD8EYttLY5W4XujMPlo8yMxksR0toCOO7ZGwJRVavyNOT/TeTcMNQnCwNMw7/jaoKROZNSaKTCPPu9rDl2w+/3Rv7Fpi/fwmFCGbX5h3gdJIbvtBlcu+EBYHmEgYpAX+F0n9jEWcaR6mZuy1irL0Z0VB4pJYJ2AFfg5O1IW9USx2vm42rKhrha0fqQxecmdpEHe+HnfMcjh8w2nDswOr/VFtycU+cgSbQKrAPKIb4R/0+OGf</vt:lpwstr>
  </property>
  <property fmtid="{D5CDD505-2E9C-101B-9397-08002B2CF9AE}" pid="9" name="x1ye=15">
    <vt:lpwstr>KlaEnItnxp6pD0v30OCWJnWKQE60u5AaKw1t3kwMMmYYHg95xqssEWRt4FsJX37+I7+PECtt8TrISDWYDZsdYPllm2BcWMipmUOBHWoyeZxHJPdCUZk0pbQfCvx4p8tNtc1mK+7Gwj0FxzeAbipH8OiTIoaY/KWQ5N44R3jwnvwxgB1+rXNALKF4xMyPuCUFNmaJcsLn/59kAOuG7C2eKoZxtH2qZFdK4yNF4m6rKRY3A/oHgrXLIet9yIRyQTX</vt:lpwstr>
  </property>
  <property fmtid="{D5CDD505-2E9C-101B-9397-08002B2CF9AE}" pid="10" name="x1ye=16">
    <vt:lpwstr>fmwp5rpkZhSu+Al1ojMAf3UP1Lv22KKOH4EYhg79sX2KhWbdhpwoZCTF+96s0tOn5wt5FiMG00vdxdr8cLcTPbY3WlozaqZtwJ+oybCg/04r519bgv1bH8GaiXPpMwxDX38ZMf18GeME45UbqIJBnmCF7Ynn5tUVmgCGw6y5RQhexrYvWdi5+be5pgsVwIr8urzb9qZWiiMR9fi9Jj6XywsnivUYow1iDdELsWkVeFxj3eg03Vo1BAR8cvYrE7/</vt:lpwstr>
  </property>
  <property fmtid="{D5CDD505-2E9C-101B-9397-08002B2CF9AE}" pid="11" name="x1ye=17">
    <vt:lpwstr>xxZG5HqKHtBrxna/3Q3vRct3pmdkTO7W6bKFUy8zqvJxp1maW4HBNTeYIWemVpfdrPn4q+7xAiYLxacDOOH5ec9SpOfB/t+E39iaXtKrxCdBlLdWjDMN+XIw66kyxYbtWyVefqKECO2yWloR3E0RCuEKi8ZznE5BIKFAMD1A6MJBOCjeohOjLoJ8bIkflybMA80GBiM+IwXcMDsY3Mtzgk3iqLBbCwCuME1WZtL+TPCxrH3qTga+9mdvHRlGWaB</vt:lpwstr>
  </property>
  <property fmtid="{D5CDD505-2E9C-101B-9397-08002B2CF9AE}" pid="12" name="x1ye=18">
    <vt:lpwstr>zj7R38eJAbdB2tMqtNGthRE0jd35Y++U/Di7T26i0pk1nH56gdT3nNr9nUBEJPUxj/oKwh1fxcMdwFhD5w92R67uzpFQg/Hu9+mtZgQup3DVbqAyf1ljOmPa3iolKa1IZoxC5pmh3IHjxFvMylgeG8ovZYYl0yd2XqXg0g5kTzpYvZXl9W7VdoQANyE2jwZ1banOpBKDRhAYYmuwU+bH3t9KuwXypvqNdEG1uAymjXeVtEHmdhoSmbZTz7kdEGp</vt:lpwstr>
  </property>
  <property fmtid="{D5CDD505-2E9C-101B-9397-08002B2CF9AE}" pid="13" name="x1ye=19">
    <vt:lpwstr>Kaue/krDsiuM2T3m892LVQQ7fsDPePqJrRKkwhYKr7aFLEcQ2eI0FPPctriVD4jEw59vkxB031f1H66M0GTLmWxvt26n1L1nKXguXs+guntBgQKUY/8iD805vaWj9nqQpPn+fZ+FNww8B3eKel7MELSJaljtE5C5xmYvvujg1yBntuvOjO7PizfK5cfZ0BdDbuojolnpOnvG9lda7fwa70hDdtSJBbOq2H0ZFKwpuPrcspCUxaDxlG/ub+M5LHK</vt:lpwstr>
  </property>
  <property fmtid="{D5CDD505-2E9C-101B-9397-08002B2CF9AE}" pid="14" name="x1ye=2">
    <vt:lpwstr>VzfrB3ccIuDKmUmkATSjji66wwgG1FhuXI0JL81EASIgtyHF+ltbg9jzuvm/Or1l97pkrDrhT8S3/d/P6kXdN/v9ELz95YrQmAYAhi8UXh6L2eDUda1kLj2aR/1XU+JcMjW1E1alWYx6zTdE40dj5wTGxLWxqCPAaJ6L3r4JITNls9Mx6xJfEwuUQdk+ncZYwaRqm3QwrnL8ZjPIiTVGm3NClPuDnEzjjvhqGXU7k2yNWxYuyWTR7ddIRJN7L99</vt:lpwstr>
  </property>
  <property fmtid="{D5CDD505-2E9C-101B-9397-08002B2CF9AE}" pid="15" name="x1ye=20">
    <vt:lpwstr>OSBNfIBV0dCReZp+Dvx90rx6VBumIReafYRqTNzmbreyFFU7kNP3OWon4rTMxiS8I2GvxGI9m1QmLnC0Q99xImQbYGFZg2WAnx8UJ3pDe43KY6+JS74opPJSIDA7t3nnNKwOJ/CeUHpbEKsHTwbDu0s5jsZ8EOMoY6jNAvXSFurRLuHX09BrkVFN2sv6AbeDYNmcl6WjqFZSn/YfYSgf6hDvC9vRcNRX7uAo50yg/NLp4uNfMjvtl9X2vWcljBk</vt:lpwstr>
  </property>
  <property fmtid="{D5CDD505-2E9C-101B-9397-08002B2CF9AE}" pid="16" name="x1ye=21">
    <vt:lpwstr>4FIKflWNJTN/ZDcprWX+vLnj0kLaeAEsN1y+y5BEPCEBeHJbdvEhnJYvAd5CpySs1OVQ3IjTkfhCrvbQbWvV96Ej4q9P4VejAF5Fz7zdtQN0adIHlGx91V0Ney/hNrD3IvPdnu3a6gqNwLJmbUOHf0vhB1MvxVXCzoVoRcPAJ4LItJ2kJKo6hMBYjESXRpxus6OEKn+3J+30ttblZa6UTQzOtw/F194Yo01e8K+dqKmeY0cnE2x9LTUOLHo7ctP</vt:lpwstr>
  </property>
  <property fmtid="{D5CDD505-2E9C-101B-9397-08002B2CF9AE}" pid="17" name="x1ye=22">
    <vt:lpwstr>LP/XdK7Ug3GaWAI4lSv/Cv+Wg1F50sE3i7HeqccL/y/Os+6dN21Y+clLcEzW39HgILAxUeSfDTmfJJ+T+wdsAE6AalIrzofiZ+K7NwIdultLFP3xAGkPp14yAV0dyVekiMN63z0WLrxeKxEJNxRotyZ5ZuP0MWty4NiuDRHk2ZSHTqdLhE/p3cBsgGj8mwYps5AM3Z4hec5h2O5M50jZM1L34R9dmXM5ALTJP5yjkap8kOqXcmmQpRMMz4wa37g</vt:lpwstr>
  </property>
  <property fmtid="{D5CDD505-2E9C-101B-9397-08002B2CF9AE}" pid="18" name="x1ye=23">
    <vt:lpwstr>EFVGSKndWItz2Weux/FJn1+RkvWXMvwVOUCF/ygO+pEGbW6yGNKq9f2eScj0JaGJmkmTDbmTrBzMfYTaGYdS+/PLnuw+AxXlAcBSeXshowV3r9REL6GEMnz5GBHeVJd2euO7+J7IrB6CLsH4jBtJtVqutFc4Z3CYQJAtYPEIHNFPEwCdZa0np1wXUmbqZs/G0/OfJS+d6cekGbrpHsFnJcRm8/n3PWhznerWAlXtc80WxPZekLws7dfQa58iV0a</vt:lpwstr>
  </property>
  <property fmtid="{D5CDD505-2E9C-101B-9397-08002B2CF9AE}" pid="19" name="x1ye=24">
    <vt:lpwstr>1L0lxF1Vuixu9lV9JDslzvplfMY8ADVDKC3A+wdEPXPWSqqDHlGeKeKdmJu8p2BBS68Jtj4rIh7zFsjb7EshVogYmKtdeX7FY/PWg6WnlMdWxV8W6/SBGHbsRzesYBMZ9gOw2QJFIC5FNCg5eFlIbGNgSc4TNxohraSnr9gGio/rG/p9Sz8Dr00pUvOx5Xqrs5/j86aVq2xscySX56QyG/Q0fpCB7hTiobpsp3jq6F8MjTFSdLpgnCr99oBoxyV</vt:lpwstr>
  </property>
  <property fmtid="{D5CDD505-2E9C-101B-9397-08002B2CF9AE}" pid="20" name="x1ye=25">
    <vt:lpwstr>zxsMMBku7jqpQ1LWQ6yHLSO0BDn+8WcQcDoCw5mlhUkG1uRKQHJJ7yDGGzVMO/lUKm68WJGH7RCxIB9UFng2BuD2EAAeRoajSzHtB68nJIXXhR1zN32e03Rc9mCiOBy9ekFqFSpt6SRqlPuRUorCyI9jg/YiQqEjJywPMNqF3VopituLaFftyGdr+cGcIjBefHRbf+fCDTgYv6hf8xCSCPllX9D2XqfYDxQM/dVqsJM9JYuMjUE9V8Jj38Zog2N</vt:lpwstr>
  </property>
  <property fmtid="{D5CDD505-2E9C-101B-9397-08002B2CF9AE}" pid="21" name="x1ye=26">
    <vt:lpwstr>1jWPcKlCvWVSqlRgktgA7jKB/tzLwg3Qfm9ZNTwiOH6o+d99hrHdYAZygd85nr9IeaGBDcsIZSbgAWTlgzqdKdlOdoDq1zLpk+1v722xBlBBjUR0Lzw4NDmvuC3tZ4MJxBwyJzKnxyLth2w3fhuLWyoj0GG38TxmwYgr24OLbLu7flWdVUW6Nhe/vpk+oe64Ce24kScZ6no31OtN1otWiIzPpgzBOAI9byWpiYxe6HtXjeGbpsgnJG9acOUEArg</vt:lpwstr>
  </property>
  <property fmtid="{D5CDD505-2E9C-101B-9397-08002B2CF9AE}" pid="22" name="x1ye=27">
    <vt:lpwstr>LSTib0kJdlufoskvde35vW5XkMtO5NF6enOMMWW8s32CDLvgq5cym8Qr0zlxMIFRQe8otHWYxPeWpLtziuGECXzrf1LyuPvt8TmZ4zVRH/cr+4paW9xO9C6Tb5T7NWdke8pcgrrc05xla0wP7+qfzCxmo2XmmpI/5TJZzanZ/qXJQpEJRiek4dPbvyalpa0nqsEqa8WplagpdhwD0GOQQ15b4dI/yO3JYCRRkRGjLJwFrEK4kY/1UHxiRwGeSsE</vt:lpwstr>
  </property>
  <property fmtid="{D5CDD505-2E9C-101B-9397-08002B2CF9AE}" pid="23" name="x1ye=28">
    <vt:lpwstr>ObKRkacGBo6OLtjKinOvMXGqgliLdwRVjKOtIlVNX0iMVEeNFuh2dRruAvIdhV+g23KrmYZy7qLnamCsAVVepKc8/EZzPk1aK+muIWoXL4TwRYYP++H0kvGReN7ReLOw1O12K+oBuuo+6PsIFkxEK6ByiLkbnFKgifxd7WeJKTRmCo3w2Hmd3BhQVrGisy9q1HeqNcwnBXiJTHG7zfCfNTMeGDLb+LJCsFW5V8AxU8PFV5jNuqnKQh5EIkOUk7a</vt:lpwstr>
  </property>
  <property fmtid="{D5CDD505-2E9C-101B-9397-08002B2CF9AE}" pid="24" name="x1ye=29">
    <vt:lpwstr>Xdat4OFez6Wb8XSMYFuCU+wUh33xTVpBo/dpsPFPNvrZrLEZZjb+7dg4DJvsGM0WbeAw4e5VupIXw8TeUcwT0a7LPQd2babUdmmllGVf4LVfZfTWkAzDkKnMtn+GxviMMmSTrMbf7S2I7bld/BI1tFc66ixrDTvSv6J+5Y/5ih6zE7DV/eCIpxOkiw+3pMuowVlKW09o138zxyRcEM+WGG00uVkv1xJWrKM4rzsdRlRlQUOYwU+wkhy1E75U8K4</vt:lpwstr>
  </property>
  <property fmtid="{D5CDD505-2E9C-101B-9397-08002B2CF9AE}" pid="25" name="x1ye=3">
    <vt:lpwstr>dtzCM66OqDHmra5eUBX3XcwfAlsTQleXV+jY7vPge4eSMyW9umUpno4Z4W4amx1sgu7JjYI7S3IQ0++znxPV2e9/TquaYayR0yqCzHAbC2J86eSII7GbTWEaPisDlfJQ2wRpU+YsrtrSGXsYQKkZGQuqmbMzfVKIaWSyrniVTjwtDIfKGtLOwY+1WffC8Y9P04GDia6ELPonG2foKt8uviyV2FtK/R5Tvas0rAjLDtOQtmXfctQVvgUy3lwNkmy</vt:lpwstr>
  </property>
  <property fmtid="{D5CDD505-2E9C-101B-9397-08002B2CF9AE}" pid="26" name="x1ye=30">
    <vt:lpwstr>FGxqs/ZHB6nMy8sEL3IyozjgK8yvS0Oy51k86s7ekZq0JDnY/Tpxi4hTzcF9VhwtPQUODceRfnOnPp1gn7WG8ymSxmX4JAHqt5PQE1yMw+TQIcLFGVFdzIi4tP75fmzVC77IPJxE505d2lzrdxZAfO6J2fN4R+lLsC9QxPdQLYtR89XIaSJHlZUcGCZNKqC35e/MqdrX5R7NYiXGMycPcfJcvO8tuUzlPp9JftshmoIEf9Xq5f7Fc/XaeSMHKkL</vt:lpwstr>
  </property>
  <property fmtid="{D5CDD505-2E9C-101B-9397-08002B2CF9AE}" pid="27" name="x1ye=31">
    <vt:lpwstr>29bANuorPsktnPUzPOqYm0DnMsxxAJTSoUjlIUPkx4HZZTpHM5elGS8N9tOg2hlwV+inKWXPWhMs7W9+gYezUxz3XaP57tpDMRDfD8jkOJL6xh2GQEik0v0rehJQ1Nk9X4qJUuoDwIjp0AtDeZOtUt1P+UGt8egzgmYrybjbwRWt7e5DXD9bmJsakyRdOPyfWND4fBVZH8aYJAtHvCEhVaPGcHLe6UEMC7aY8ykpHmnMqWpiNgaTLoGx58fzHUT</vt:lpwstr>
  </property>
  <property fmtid="{D5CDD505-2E9C-101B-9397-08002B2CF9AE}" pid="28" name="x1ye=32">
    <vt:lpwstr>elrXXxIKcCe6Kmh5729QYrMTtWjxUUNiTjKrvh2xPkcVf2oorBIHuxljGCumlJ2koB7lztHpZLZksCoEhr+GvsUTNAD4iRnO21suILQ2xk2pl7hMiOohGUpsW6xdReXCGyjiasuaR7E6bSTjmrRgLy/2135rpCLn+ssdfkbGbu7YGzzDQ/vwYL46A+PMDT5uO0dOh1+9gAr2vaV5VgWMPWqFSa09twHhTJ5odLV6NCXbjp2iyBLkv5ztDmAwujU</vt:lpwstr>
  </property>
  <property fmtid="{D5CDD505-2E9C-101B-9397-08002B2CF9AE}" pid="29" name="x1ye=33">
    <vt:lpwstr>XwxIF1jIg5EqPi284nJqcmnmMH/G2Qh9icb9BYuCA3E+ChOJ+HMVHcP1cwevasNlp7wkKQ/gReHYyAvKkTPdc+6sHM+HEVCzJcpkxWqhor5rxjN8/zvXROoWeqlGsdDxnoG8tGPUPGdExSMCTgzf9QHkY9gZmqoSRaDs+BEaYsYubwERu6SqJNnMlB9F4ApI4ohRJioUEszID3CZRHL5LtXxI80HJbJ0f7GOgNC79Ru/qCGE7LpVfLX50qF+4pn</vt:lpwstr>
  </property>
  <property fmtid="{D5CDD505-2E9C-101B-9397-08002B2CF9AE}" pid="30" name="x1ye=34">
    <vt:lpwstr>tUK5fm9z//wslVMvUkAIm98qDYtsZPjipAYW80KV4iozNPiQaS3XzIXsCNtAiwpGFO6weRbYD3pFaMXtqg0um8fjIAPL+T9ZRlce710Ns8J5cZPzUBzaJSXLXDYmLeWotum9wYBIZStzJ2ssJxNoZxkMZhmg3Nkkmc51E/P0GzjyYgx74YZtN3OzDXyKkD7u66IwLTJz1ng3pSdENnLPnQvOW+vydaG1uTwPsrufe0ruRWMimsBz4ibyq0/QZ6j</vt:lpwstr>
  </property>
  <property fmtid="{D5CDD505-2E9C-101B-9397-08002B2CF9AE}" pid="31" name="x1ye=35">
    <vt:lpwstr>+hwqerSmndsYVQay0Cx+jspBaAmv+VyMGyvMCFJyG3fbqUhCbJqWc6N1Hr2MzM4Pf1VeKNPkvyiBsb6hD6Mv5t3EXGt/twSLGOBdvMmESkLGD3+sxxsnv9iehNCnyOZUOtZCDsPamRA20+e2b5lWRPajkRcHdG/yVVtKPwNi/FGFtC+39j8EOz0TotuDrThfd/AoVuF3Dh0W8BKAWKwDyMa6eQLKB/9PiHNDWmfsEAHXfSG48zcEMBzfetXiH/R</vt:lpwstr>
  </property>
  <property fmtid="{D5CDD505-2E9C-101B-9397-08002B2CF9AE}" pid="32" name="x1ye=36">
    <vt:lpwstr>Xb9z+j4AX1hKC+F9nTQxzn2D+kMqprltgNhWl18lSLfbSRo1Z3L/DC1pSPJ1BkB3BbrHp/g3O01jfa8Ofa85tDMGsRUrR/o5/Y3TMpx53R2xglD+jAbVaf3I9hAi0XBLil2gS3dV8vJ7IAXVnViP2ZkuA7BANr0Kw8fVIQVvschfiH23l2auX9BM2nxqyVZA2/3dyXiED8W9hskN4lFStkJ4fQiyL7sfFQ3ZbNacCUt3pRI+PouUY57wqj220A7</vt:lpwstr>
  </property>
  <property fmtid="{D5CDD505-2E9C-101B-9397-08002B2CF9AE}" pid="33" name="x1ye=37">
    <vt:lpwstr>cVRuMUB7llnsxeGGS6TkODx/3JFHAjZku56PZCJAcZpB5U/djPZl67CPAvU8vmNeyy6yNLI5L/75qO34rFRuMQpQ5ZnvH1sotmDH4aI2VSv58alj6FWaIvZp1EDDq8xbeyNaZyiLokEV5+hzijQUNAOdrLt+GliKOJy08shHlgwtiT7jORE7LEwbEYh7ACbRSNsfvsWFsajK7MhzAtud08mpyE077LnK5z3y3TcRJeFMDAbuz7UWpVLUfvXDWJg</vt:lpwstr>
  </property>
  <property fmtid="{D5CDD505-2E9C-101B-9397-08002B2CF9AE}" pid="34" name="x1ye=38">
    <vt:lpwstr>NZIdQOss8CEPFDO0zg5VeJZPlNP/RCrHh/Q/A8C8APXQ9Ipa2T+VqRFUjnjzXHM0M9bZ4RJD7BD/fhCnruqV+VkPboM+wu9YSaYs6SWKcnKLAz/lLwtKOwj7vg0bYxfznxqAuPEaMnCKL+On/yiyaPvwEa/aRlg0x/G90IsVvfapa7yeXDOz8+cwLLTHdVsRSkJOgQI19bX3mCy/uuOYXZT+SXIZ6iVYRRSGJ98ingxC1agAEz/OJ92rk0EA8Gx</vt:lpwstr>
  </property>
  <property fmtid="{D5CDD505-2E9C-101B-9397-08002B2CF9AE}" pid="35" name="x1ye=39">
    <vt:lpwstr>pcFL8MaNhrf9UaIKhQ7BwHqK3C6f2CUX2i8VgFvUshvlW/zj+7raNJU46DKZwbBCznzVBbY6hU25xW3ipkf1dN/lyV29eCpxW8yFr8xNeAv4E1dYUP4BkMYWFMCCFRZ+wsncnVL/yyyEsQ2KEW3RP2xGGQ63LFx5TUdsqjGZKbozk/me3jFomv4NhW/jqk0Ou6CBkNC8X2ZujQoNTPjX54/px1KxFc9SBDgejb6QpEPqG1UxIrZwASmRqZnCM3n</vt:lpwstr>
  </property>
  <property fmtid="{D5CDD505-2E9C-101B-9397-08002B2CF9AE}" pid="36" name="x1ye=4">
    <vt:lpwstr>fbYIu5WNMCZqV8JQf3IfeL7fCUf0aDLVYM45LcrGeZNNJC0P5EvDNRpD8VoN39EW2nAH+pZzceE5a22yPeHj4ag5V2b/CIft+IwWDTbjdaPPyO0JuxCQ1AGXt1nmPmy7Sqlhq771gEXietXy2hdnIKH1XZYufaQYAXj7cLVFia+zHpdww61OnNKEPXIgllZuh+ez0IUPStq9n2ulVXDAXOa7MnF+nZD1eLiAg9rgGq7MGMraqwI8S97tPIZcKWj</vt:lpwstr>
  </property>
  <property fmtid="{D5CDD505-2E9C-101B-9397-08002B2CF9AE}" pid="37" name="x1ye=40">
    <vt:lpwstr>0/QBY7P+ZDDv/HNNy+APxr6XL9KgToHslLt/PvH4CA0kNR2b+ZBFTrkUM2JrmuNKf5UO4rXNG+If5pBwfPrELc2USFLMbS6CApQADxltY/O4Em5mqfPgxdn5U7FAbc9N6PNVWtfu/AB7v9osknLBJzRkYoEq2FIdZW+H/LRfxncjC5mRYNQiVmQ6U1kP+VcIcA1hz7Q/otX3iizAIKeNVDNgL+GX4EuCK/67K9J3KE7puN1rBx91cSgkteK5cid</vt:lpwstr>
  </property>
  <property fmtid="{D5CDD505-2E9C-101B-9397-08002B2CF9AE}" pid="38" name="x1ye=41">
    <vt:lpwstr>0Tb4YvkXA0ahMI73qzJjueLU46LKjlexw7Dbu/ClYOPj6LQkmrca4Ac2HzdodIaaQ3Uv+5K2V1bcTx7o8bj4ucjeiqeAgOsKDobNUHYz/GDMY1yFGrkLnJZXZEnY7nmzhfj3Om0o67kPdqh0c0eP1AHYJ5ErSwRdrC/Nc9CC188tmqvQv6pZoZK6G1Q4v3NPim3WtzvJ/b03cYCn/Xntvg76bFSNzlLwpiRAAYMRBhHQXcx6673tJ+zKZBw9fWz</vt:lpwstr>
  </property>
  <property fmtid="{D5CDD505-2E9C-101B-9397-08002B2CF9AE}" pid="39" name="x1ye=42">
    <vt:lpwstr>B4KluUy8bbqMwZir64GITWbdIDDtMXC/UzpW6ZGiSYDTDxSNPqQZmajh8sLqQsxjtgTXwGJle4gFbWmXIyf3pjV0i9WK7zI2B706o5YxaNrDofqone9PCUH9p1Vo6udOqZVfQzhy6U77S3wSmolWUMQyGRYs41rzvvE6FWkPEbJ5P78OExud4FiOPTKAWxKumPfXrqataqTlrio5elI2w/ZbRmdQgz6SGXez9ARIOFFB3EmSTt6nRkVVB1Kxn35</vt:lpwstr>
  </property>
  <property fmtid="{D5CDD505-2E9C-101B-9397-08002B2CF9AE}" pid="40" name="x1ye=43">
    <vt:lpwstr>oOIdqCoGuUzWY7AGV+Vd0XbAB+jSetL0+1bRF20oRaKmgAQzcmdQtpYzZgrNM6rP5dDw7Y048A38nqyL6Z5cSnS944wUMWwit/pfhhmIdEpg75cjrudJz6W1djH5F+UtAsc6OSUuSg9sumXPnvhoTgDbFFcNx5xgy1WH10CwhJpltXWqv1Qs0C5FBju8JcnX3zTZI7G5JruT5HPAOsTTQsQqw+umftD/cLaMMd4f5SL0JXCNDijZzZ4fwaVhqlU</vt:lpwstr>
  </property>
  <property fmtid="{D5CDD505-2E9C-101B-9397-08002B2CF9AE}" pid="41" name="x1ye=44">
    <vt:lpwstr>0tZL+U3byFjgz4uM+3DUtpErPH1mD+Awe9D8xLCsOqVZ2FdYiLim8vsjoODzOXzGYpeGZe/yDMfjqVLApJbEHCfTeItdR+Bl0wPyi0Lawyp0jWp15jk7m3tgqzQPy85ZtymFV6DdJ1wtLV6lDxmEU39862q7bP1ManxR0yYzMHCol+BVevjcZ2CsCfVCtbiZxYAK4z1BO4t64kVZID2wHgM/YXrQkwEudzlGPOP0VElWeB1/P3BV16H4TeV63Hd</vt:lpwstr>
  </property>
  <property fmtid="{D5CDD505-2E9C-101B-9397-08002B2CF9AE}" pid="42" name="x1ye=45">
    <vt:lpwstr>ICrGl8allf7q3DqewAuwOhxWJrGnMSxwagt6dcZ4YTqSEfzKcbsLHmX9K3IOSYsT37aQeRlVta6trRUk3w9feN6Ob1yx/MP9NIonqGV3ZavO9mWpShnr1U/HAm3O5XeM7aEDTtWvVbMdIHLE6G0jwsWT2EtPewNtJiH/8DbaoUEPGvmUZEp1R6Hhj1yPRYk63xEhhZZZCIQGcbhuY4yA/7N3odlC+rsP+BiQjueGx12vwigrYT2E3ZIZI3In36L</vt:lpwstr>
  </property>
  <property fmtid="{D5CDD505-2E9C-101B-9397-08002B2CF9AE}" pid="43" name="x1ye=46">
    <vt:lpwstr>J3MG4XQIg4jcM8l5LicRM13NeCB7OO8xVs0DTokFeXl0txvkNNq9DzevWZr+4S0xPcUnyAOW3KC5uMfpsZKdd0mKRGWqEvRmio78lX/swKWiMCIqgJ/Hn6znaech/4MutDu5HLz5zxC+Vy/BABM21doRCN5K+/czVdQ9R0Vd6w1gx789BCkA5Dj7AHqbOs694uAmuXU+q7gvcturXtutwbhbSCL8TyvBWaKGz1W9jsRbakKXXJhmzJec1WvM7aI</vt:lpwstr>
  </property>
  <property fmtid="{D5CDD505-2E9C-101B-9397-08002B2CF9AE}" pid="44" name="x1ye=47">
    <vt:lpwstr>jqs8JcR9oaos/ETCEyHpW8RI6qohHteUkqX5OQpCHeMAJITS+ecHSa8JbBDKFipwyiCs/1uKTzoRhBPhws1zN+YE/QEeV8dB82f28iTx+ibKhIvV+wa5URV6jIci9OFdgLOfuYmTDAWgsoLrUEgyuyLzyzfD7rGRHcQKazNq7VoGotXT1RIlbmQzwBM0XWmoUAMhrHdGE9lUtVLD4o/dgv4dbolLmC4StPxyQKZogpm2LJ/nG/TcGVwdEyy4FvX</vt:lpwstr>
  </property>
  <property fmtid="{D5CDD505-2E9C-101B-9397-08002B2CF9AE}" pid="45" name="x1ye=48">
    <vt:lpwstr>tBPFwlb3WSEEoISK69miCrl0xWdbk41y0bord9xgOSzmI365azIINJxjc8Zu3mlRXB8wo4ybk1Y/P9EGVah2xsyvZAyGNucj/KqzAyJgRQDlh/PqR6Un/iIhEls1LzTB+t38e/ED0z2YnzPlu5m0jhWPLs//NnMHFwLcNmRuYqPTQEDK9o+QWBVdK7QPXsAZAuM44iJ4rmTJRA7sGcltPNPa7qOE5w4nC29vUQzxa+MxmnGuQOuERHkTKkZ3V8A</vt:lpwstr>
  </property>
  <property fmtid="{D5CDD505-2E9C-101B-9397-08002B2CF9AE}" pid="46" name="x1ye=49">
    <vt:lpwstr>+Qni2j+sXgeGVogWg6DQz46xc7de5+NpTXQXHG7SY4mlrZ293L9skhSOuup6DqklicVlrrWU7z56dtdB12/j+VWn3FLORlqA5j2u7Da5gtSHFbn5yDIGAnJLuD4XCRfcu+EsREvujqaX41V6Ov9O6ikQkkBxIIPaVX1FqPCAiBqzmJF81zK05Wz54pJVPivcW/dZ1ta+2QXLXEQ5ipZwcMYuHzX8OuyRAA095O6wBhXQ3kI4GJUee8JOZH+x4cv</vt:lpwstr>
  </property>
  <property fmtid="{D5CDD505-2E9C-101B-9397-08002B2CF9AE}" pid="47" name="x1ye=5">
    <vt:lpwstr>AN4XUOpURgZWaZE3D1gb6rzUPPgtbCUF+q0md7L34fqvFa3uGirbNNGCWHpCPUNgSrwxP16CjpYFvXNu/I7gntPsYEnboEos8OgaF4sMcfsF9HOHA2KmfU6h5bw7dLVSjZxa9dTsqYzLECkTScbK1vxHI2wzmDf19eaH3sbUYq2kXJeVTcCTZ9KD89tq7Ebndi/xjsarrs7zUQUKgoSEV2EDzYX+bIRFsJqujwD3tdLbz7ktqrr6FhHpbhSe239</vt:lpwstr>
  </property>
  <property fmtid="{D5CDD505-2E9C-101B-9397-08002B2CF9AE}" pid="48" name="x1ye=50">
    <vt:lpwstr>twq7HWOrCFU5pTX6A5jlpP5bOomB/vHvWzYrVqIOVbQMwsSCP/w8CVlRYQLID5xOYhLjXhi0QTZ77M9TvueqR9qSF8MPZRkrmYUD8JSO7DHFPNcAKT/GwpJhjLThhG2Um2cJYQJKr5HeOcptGqemmZfA7qVRsNkuTPBR/FAp3vsyHCT3SNamzJYayGAF1ivWSi/nsPzDeLLufjKjkxwAqSu8NQjjmv1jZoNHSCAO/HgxkH8PfdDaPzbDov/Cyu4</vt:lpwstr>
  </property>
  <property fmtid="{D5CDD505-2E9C-101B-9397-08002B2CF9AE}" pid="49" name="x1ye=51">
    <vt:lpwstr>+O/gjr4OEBlP/hcaWIb4zzPn+46cZbcNXDiaj8GyFGIQv7yiWc3uLf8qiqBNo8hIjiKp0te78XY1r8Zhkd2iiWOqW+hN+wmMmKpN2F1ojN7YcXaBiqqiTWaZdlrfss9OH3/uDOrzHIbReiPmdA9BRiHLZqIMnsGNpeK7U8UUERY/t1/b3vKSSUB/AP6Av3zECgSbz6FA+hyS9n6NcFiV1Srl7AiBCwgg+CghvScSWotT9NgSlvcXC3ExEVCbcJV</vt:lpwstr>
  </property>
  <property fmtid="{D5CDD505-2E9C-101B-9397-08002B2CF9AE}" pid="50" name="x1ye=52">
    <vt:lpwstr>QuUrDGSVLTrhs502qRC+y+HrJNVLUPUwwawl6sTKzA4PRTx29FxSh0MqYM2Cml/fB2byu/rd0IdqSu9uqbaWAdI9w8y3CSgAl1D1z0xnT/SYOqbAsNi0Wr2dZ2W/HTT9D3uY0HO6X6Z+84L4riCL+PtLC4afoO40Q3LhlcJBrBx7UI7Swe8SMXDE3YmMiMk5nYBhJIgF22FPgDTHJDlElWHJJHHhqk7WpO2HsGchTsTzKq8i7N7z7fs7POUoQMd</vt:lpwstr>
  </property>
  <property fmtid="{D5CDD505-2E9C-101B-9397-08002B2CF9AE}" pid="51" name="x1ye=53">
    <vt:lpwstr>jztYrFu6fqyJFab4SfSmKpNc3mg4o37l9Nzm1T8H+3hg5pV9d2SRLz7b11b1gcuLLwIzUgF/fWsrpxcckua0adhCeb4sTidq1IMioQ2s2D6YF1T1+FnRiqptGurv8GjC6p6I/9wIlJtbHvp+4pTy0VoKICH63+E3eAcAAs8TgippkC9SNkWqH6LTvVBEVEWMDsuhVxid/4yrTgF4EuNR4e+nSxoyrWmYNRlUX6iaYHIPdNk3QMb9qLT7sSowbAq</vt:lpwstr>
  </property>
  <property fmtid="{D5CDD505-2E9C-101B-9397-08002B2CF9AE}" pid="52" name="x1ye=54">
    <vt:lpwstr>0aQovwVASBdgs9B7ku0pMsAkKsMtDsp4Z/ctVGiBlnyidEY2k3f3owOloNi3daAdFXht/cxmqWPGDs6brsSr6gThsQVV/UqKtTyV6BQJzh6ptyTrplDHUABgUH7L0gIX3HnO1v6UognsM1Wwgsh9oX4KCGWsI66q0opycqg0rQFl7pC2uv1af3nfdAv9fYs5a+wkfhrHlUKh4409n5OnbC414Ub73dSMSc+yG7onorzdKnASSF8Urhq3o4jb7KL</vt:lpwstr>
  </property>
  <property fmtid="{D5CDD505-2E9C-101B-9397-08002B2CF9AE}" pid="53" name="x1ye=55">
    <vt:lpwstr>jexv72XUwdXzHwcrT/0cWeoORBP3zlVltd7zk++/c+/FyzUVZp0fBs8Zog3dhh3XgM9bOP1+72zM72dFbJnxmM73l1Yf3oacQNdtt04IAJ6rHowc1EvrPzaGbqpmAnq6eOjMRjWhB5KSRuC0DMSPrQfs2+Bj6aFGMCnuI1xotBbx9LcWiYB1t6GarsF6Vx66IqKyNsDCvxFHpHYp53ZhQMj+/5EwgvbPQC9cKbm7/A+AnEAUKUrggI3UMOvQbMn</vt:lpwstr>
  </property>
  <property fmtid="{D5CDD505-2E9C-101B-9397-08002B2CF9AE}" pid="54" name="x1ye=56">
    <vt:lpwstr>B5F/kAozB4JplPuiOqWf8hw7HSLSmLK4f76b3CYWuzH2/TJ60i0fUIog0YiJC74TCeMOznNqrWmNfS7wbZbw1XokzGqVyOGOfCqzFcvjTsMeUwxOTJnzyv/y99McevHApnSj+5BsyvN1DJq0uAVUYSWQvG0Mr8/wTjHBoQdsyZAIJKAl8AhWDQnAtdSvveAS9q+yVeiSu8IETTf6cE5NtlDxs7oiF+5s2Yg3rXxkDocKDSOa4mEwlSorPSYh5/j</vt:lpwstr>
  </property>
  <property fmtid="{D5CDD505-2E9C-101B-9397-08002B2CF9AE}" pid="55" name="x1ye=57">
    <vt:lpwstr>G0ye03zMgsMmco0vxI8HFTp0IgigvqgsxDr37kYmadesz/Ti0fUBBA2w0xhgAaZczbnLn3giNKpbojmOJHQDqvNvbA/AtCZu/H5LDWLqoMFKSigWdjcVW5GGsjYC7Vwnit9VHKpn9ZIsIWZm439ETTgVUViu7zbAI4oUyfuFtHvo8QPLhFG+lGAiJkvvESC4bv/NhR91LmP1V5x5UCqC2s/QXT0/hcntf/th1q3Zbkfso+JQt7XYubNWBi/h+LL</vt:lpwstr>
  </property>
  <property fmtid="{D5CDD505-2E9C-101B-9397-08002B2CF9AE}" pid="56" name="x1ye=58">
    <vt:lpwstr>ub95RstmfV/eFWNzAYn+tob/+oY6cX0faRvfwUh5o5kbBh1lzjSazl7O5QgxhJc1y3Rm/KtrYkTfX0Ba7g97njziviYaRN0Djxki+zK36s/wTcnGAz/zjLKhiEAQwlKISzURDOl2bU3zbNAWAnDUvlbIW2Tw8gbEKkuUb0Jjt+PoLKmtfAlU0oLHCWnL3V7OqBNnn2Y6WXgq+u0ioZJNwzUbXd2n2p86sfL3bsIyf1hp08ikSWdHkYD4anXxZSV</vt:lpwstr>
  </property>
  <property fmtid="{D5CDD505-2E9C-101B-9397-08002B2CF9AE}" pid="57" name="x1ye=59">
    <vt:lpwstr>maUlmch4DeTL0BYb2DbYpEsH2U11VWpcXGcqoFbfqdHmue561RSd2uUx3SfJn3UkOgAMYeTr33UCtYq5OfZrh/LgGcx0RpxhWSsMSYF0JDRjgxRjo2/Uv8AjaiylqA6AAA=</vt:lpwstr>
  </property>
  <property fmtid="{D5CDD505-2E9C-101B-9397-08002B2CF9AE}" pid="58" name="x1ye=6">
    <vt:lpwstr>1ilG/EXvBcnOqKl6JKqj591LSf3vmV5xHnJ7iqnyH6vuq9nzwwfE/foZJTUK+qi8jSzQ1uPqceJuSGYwKG76KG4YD49QSD4DnFgcPUeMGvvqjyiVM4gn4xuBSPyGzBT7DBM32k8paB+Tu97I79nsHgmSovw52nAOjwjyrEdorSkweodg+jwdHD0BWD2TWwyEbd6NN7ZTSY+XZPjVzjlvsS9fDYxxfwvh5b/+JekHMOX5XLg2cUJ7+HS6nsPh+PK</vt:lpwstr>
  </property>
  <property fmtid="{D5CDD505-2E9C-101B-9397-08002B2CF9AE}" pid="59" name="x1ye=7">
    <vt:lpwstr>Zt+K3zksV5wSQpiEqjh9xEBJsZCgoXjmhK7E2adCqtk3mHCQO2sVG9/UQofvWiP8lgohzLweaXOG1fCIC+lo1TTjMpAI4ulpNAR3CvUpFyzZWi+C5Do2/c+JWy0uXc6g5KS31qkPrXARfhhknGu+I/XzmiJaCJ8nUhbvgmU8pBZ/dYzwgudoC62wPrIt6Q74iQKeYRSukjcSJKNsTZHWbZBmrJ7WKIDtK4SkKdRwhuDdHzkb3zVI2RucHr7DRod</vt:lpwstr>
  </property>
  <property fmtid="{D5CDD505-2E9C-101B-9397-08002B2CF9AE}" pid="60" name="x1ye=8">
    <vt:lpwstr>UXM0PsP7gbwEDi8fW4NjLGDU1/P4ctRz+LJxMdj0NXYdBmD4PCU3w6xuewX0pinV5WaOhyCKj3RD4nzPpXthS6S8dztIT4SPJua2PoTJaOEVffaj7mDDkdKgR0bJ4LOxMYD3+rALHub0UATiZhipMtndYemNDQg8nRiAAi/oEbF7kxAssEoTfShO+y3aTGuCjOFnwfJQxm2o7O8bpU6+VikEUF2Sfsdx8SIZoaubDjvT0M3JOrMBepKTBrxRhTQ</vt:lpwstr>
  </property>
  <property fmtid="{D5CDD505-2E9C-101B-9397-08002B2CF9AE}" pid="61" name="x1ye=9">
    <vt:lpwstr>t9TbAyL5jb5y/uUfEkZa3UP0IubTTZIv6QdnJU8aXyaYiz2odTJ+ZkuqOQb6OdnAT6646WycyXblwUNootcuoR/+QxYQG1WafzS+UuLdD0wK1U6kT/Vf+pa/ROQ5Xz2/s8UTMLsivDCoSOGUpTkEiFGwwwhbY6a1IFVCdpE7dT93GcfToi3Ps9Z0/tHMc9u9xGwXxRVhVYlQarzN0C4LIcd6zt2+H5LMUQj+lG9K9i4206GtKUH9LIZGZRzScUn</vt:lpwstr>
  </property>
</Properties>
</file>